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Pr="00275BB5" w:rsidRDefault="004E37C1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685800</wp:posOffset>
                </wp:positionV>
                <wp:extent cx="3402330" cy="506730"/>
                <wp:effectExtent l="4445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B46F56" w:rsidP="004E37C1">
                            <w:pPr>
                              <w:pStyle w:val="Heading1"/>
                              <w:ind w:left="0" w:right="3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.35pt;margin-top:54pt;width:267.9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wrsg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" filled="f" stroked="f">
                <v:textbox style="mso-fit-shape-to-text:t">
                  <w:txbxContent>
                    <w:p w:rsidR="00B46F56" w:rsidRDefault="00B46F56" w:rsidP="004E37C1">
                      <w:pPr>
                        <w:pStyle w:val="Heading1"/>
                        <w:ind w:left="0" w:right="3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506">
        <w:rPr>
          <w:noProof/>
        </w:rPr>
        <w:t xml:space="preserve">Direct Deposit Agreement Form 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768"/>
        <w:gridCol w:w="1080"/>
        <w:gridCol w:w="180"/>
        <w:gridCol w:w="4050"/>
        <w:gridCol w:w="900"/>
        <w:gridCol w:w="540"/>
        <w:gridCol w:w="180"/>
        <w:gridCol w:w="1497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gridSpan w:val="8"/>
            <w:shd w:val="clear" w:color="auto" w:fill="000000"/>
            <w:vAlign w:val="center"/>
          </w:tcPr>
          <w:p w:rsidR="00A35524" w:rsidRPr="00D6155E" w:rsidRDefault="00621DF0" w:rsidP="00D6155E">
            <w:pPr>
              <w:pStyle w:val="Heading3"/>
            </w:pPr>
            <w:r>
              <w:t>Authorization Agreement</w:t>
            </w:r>
          </w:p>
        </w:tc>
      </w:tr>
      <w:tr w:rsidR="00E76506" w:rsidRPr="005114CE">
        <w:trPr>
          <w:trHeight w:val="2880"/>
          <w:jc w:val="center"/>
        </w:trPr>
        <w:tc>
          <w:tcPr>
            <w:tcW w:w="10195" w:type="dxa"/>
            <w:gridSpan w:val="8"/>
            <w:vAlign w:val="center"/>
          </w:tcPr>
          <w:p w:rsidR="00437F00" w:rsidRDefault="00E76506" w:rsidP="00611267">
            <w:pPr>
              <w:pStyle w:val="BodyText3"/>
            </w:pPr>
            <w:r>
              <w:t>I hereby authorize</w:t>
            </w:r>
            <w:r w:rsidR="00272727">
              <w:t xml:space="preserve"> </w:t>
            </w:r>
            <w:r w:rsidR="00503460">
              <w:t>Hondo Independent School District to</w:t>
            </w:r>
            <w:r>
              <w:t xml:space="preserve"> initiate automatic deposits</w:t>
            </w:r>
            <w:r w:rsidR="00437F00">
              <w:t xml:space="preserve"> to my account at the financial institution named below. </w:t>
            </w:r>
            <w:r w:rsidR="00621DF0">
              <w:t xml:space="preserve">I also authorize </w:t>
            </w:r>
            <w:r w:rsidR="00503460">
              <w:t xml:space="preserve">Hondo Independent School District </w:t>
            </w:r>
            <w:r w:rsidR="00621DF0">
              <w:t xml:space="preserve">to make withdrawals </w:t>
            </w:r>
            <w:r w:rsidR="00122378">
              <w:t xml:space="preserve">from </w:t>
            </w:r>
            <w:r w:rsidR="00621DF0">
              <w:t>this account in the event that a credit entry is made in error.</w:t>
            </w:r>
          </w:p>
          <w:p w:rsidR="00621DF0" w:rsidRPr="00741E59" w:rsidRDefault="00621DF0" w:rsidP="00611267">
            <w:pPr>
              <w:pStyle w:val="BodyText3"/>
            </w:pPr>
            <w:r>
              <w:t xml:space="preserve">Further, I </w:t>
            </w:r>
            <w:r w:rsidR="00741E59">
              <w:t xml:space="preserve">agree not to hold </w:t>
            </w:r>
            <w:r w:rsidR="00503460">
              <w:t>Hondo Independent School District responsible</w:t>
            </w:r>
            <w:r w:rsidR="00741E59">
              <w:t xml:space="preserve"> for any delay or loss of funds due to incorrect or incomplete information supplied by me or </w:t>
            </w:r>
            <w:r w:rsidR="002868F1">
              <w:t xml:space="preserve">by </w:t>
            </w:r>
            <w:r w:rsidR="00741E59">
              <w:t xml:space="preserve">my financial institution or </w:t>
            </w:r>
            <w:r w:rsidR="002868F1">
              <w:t xml:space="preserve">due to </w:t>
            </w:r>
            <w:r w:rsidR="00741E59">
              <w:t>an error on the part of my financial institution in depositing funds to my account.</w:t>
            </w:r>
          </w:p>
          <w:p w:rsidR="00E76506" w:rsidRPr="00437F00" w:rsidRDefault="00437F00" w:rsidP="004E37C1">
            <w:pPr>
              <w:pStyle w:val="BodyText3"/>
            </w:pPr>
            <w:r>
              <w:t>This agreement will remain in effect until</w:t>
            </w:r>
            <w:r w:rsidR="00741E59">
              <w:t xml:space="preserve"> </w:t>
            </w:r>
            <w:r w:rsidR="00503460">
              <w:t>Hondo Independent School District receives</w:t>
            </w:r>
            <w:r w:rsidR="00E91135">
              <w:t xml:space="preserve"> a written notice of cancellation from me</w:t>
            </w:r>
            <w:r w:rsidR="00741E59">
              <w:t xml:space="preserve"> or my financial institution, or until </w:t>
            </w:r>
            <w:r w:rsidR="00E91135">
              <w:t xml:space="preserve">I submit </w:t>
            </w:r>
            <w:r w:rsidR="00741E59">
              <w:t>a new direct deposit form to the Payroll Department.</w:t>
            </w: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gridSpan w:val="8"/>
            <w:shd w:val="clear" w:color="auto" w:fill="000000"/>
            <w:vAlign w:val="center"/>
          </w:tcPr>
          <w:p w:rsidR="000F2DF4" w:rsidRPr="006D779C" w:rsidRDefault="00621DF0" w:rsidP="00D6155E">
            <w:pPr>
              <w:pStyle w:val="Heading3"/>
            </w:pPr>
            <w:r>
              <w:t>Account Information</w:t>
            </w:r>
          </w:p>
        </w:tc>
      </w:tr>
      <w:tr w:rsidR="00437F00" w:rsidRPr="00613129">
        <w:trPr>
          <w:trHeight w:val="504"/>
          <w:jc w:val="center"/>
        </w:trPr>
        <w:tc>
          <w:tcPr>
            <w:tcW w:w="2848" w:type="dxa"/>
            <w:gridSpan w:val="2"/>
            <w:vAlign w:val="bottom"/>
          </w:tcPr>
          <w:p w:rsidR="00437F00" w:rsidRPr="005114CE" w:rsidRDefault="00437F00" w:rsidP="00617C65">
            <w:pPr>
              <w:pStyle w:val="BodyText"/>
            </w:pPr>
            <w:r>
              <w:t>Name of Financial Institution:</w:t>
            </w:r>
          </w:p>
        </w:tc>
        <w:tc>
          <w:tcPr>
            <w:tcW w:w="7347" w:type="dxa"/>
            <w:gridSpan w:val="6"/>
            <w:tcBorders>
              <w:bottom w:val="single" w:sz="4" w:space="0" w:color="auto"/>
            </w:tcBorders>
            <w:vAlign w:val="bottom"/>
          </w:tcPr>
          <w:p w:rsidR="00437F00" w:rsidRPr="005114CE" w:rsidRDefault="00437F00" w:rsidP="00617C65">
            <w:pPr>
              <w:pStyle w:val="FieldText"/>
            </w:pPr>
          </w:p>
        </w:tc>
      </w:tr>
      <w:tr w:rsidR="00741E59" w:rsidRPr="00613129">
        <w:trPr>
          <w:trHeight w:val="504"/>
          <w:jc w:val="center"/>
        </w:trPr>
        <w:tc>
          <w:tcPr>
            <w:tcW w:w="1768" w:type="dxa"/>
            <w:vAlign w:val="bottom"/>
          </w:tcPr>
          <w:p w:rsidR="00741E59" w:rsidRPr="005114CE" w:rsidRDefault="00741E59" w:rsidP="00617C65">
            <w:pPr>
              <w:pStyle w:val="BodyText"/>
            </w:pPr>
            <w:r>
              <w:t>Routing Number: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741E59" w:rsidRPr="005114CE" w:rsidRDefault="00741E59" w:rsidP="008E72CF">
            <w:pPr>
              <w:pStyle w:val="FieldText"/>
            </w:pPr>
          </w:p>
        </w:tc>
        <w:tc>
          <w:tcPr>
            <w:tcW w:w="3117" w:type="dxa"/>
            <w:gridSpan w:val="4"/>
            <w:vAlign w:val="bottom"/>
          </w:tcPr>
          <w:p w:rsidR="00741E59" w:rsidRPr="005114CE" w:rsidRDefault="00741E59" w:rsidP="008E72CF">
            <w:pPr>
              <w:pStyle w:val="FieldText"/>
            </w:pPr>
          </w:p>
        </w:tc>
      </w:tr>
      <w:tr w:rsidR="00621DF0" w:rsidRPr="00613129">
        <w:trPr>
          <w:trHeight w:val="504"/>
          <w:jc w:val="center"/>
        </w:trPr>
        <w:tc>
          <w:tcPr>
            <w:tcW w:w="1768" w:type="dxa"/>
            <w:vAlign w:val="bottom"/>
          </w:tcPr>
          <w:p w:rsidR="00621DF0" w:rsidRPr="005114CE" w:rsidRDefault="00621DF0" w:rsidP="00617C65">
            <w:pPr>
              <w:pStyle w:val="BodyText"/>
            </w:pPr>
            <w:r>
              <w:t>Account Number: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621DF0" w:rsidRPr="005114CE" w:rsidRDefault="00621DF0" w:rsidP="00617C65">
            <w:pPr>
              <w:pStyle w:val="FieldText"/>
            </w:pPr>
          </w:p>
        </w:tc>
        <w:tc>
          <w:tcPr>
            <w:tcW w:w="1440" w:type="dxa"/>
            <w:gridSpan w:val="2"/>
            <w:vAlign w:val="bottom"/>
          </w:tcPr>
          <w:p w:rsidR="00621DF0" w:rsidRDefault="00621DF0" w:rsidP="00437F00">
            <w:pPr>
              <w:pStyle w:val="Checkbox"/>
            </w:pPr>
            <w:r w:rsidRPr="00B56E14">
              <w:rPr>
                <w:highlight w:val="yellow"/>
              </w:rPr>
              <w:t>Checking</w:t>
            </w:r>
          </w:p>
          <w:p w:rsidR="00621DF0" w:rsidRPr="005114CE" w:rsidRDefault="00F530DD" w:rsidP="00437F00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21DF0">
              <w:instrText xml:space="preserve"> FORMCHECKBOX </w:instrText>
            </w:r>
            <w:r w:rsidR="0071666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677" w:type="dxa"/>
            <w:gridSpan w:val="2"/>
            <w:vAlign w:val="bottom"/>
          </w:tcPr>
          <w:p w:rsidR="00621DF0" w:rsidRDefault="00621DF0" w:rsidP="00437F00">
            <w:pPr>
              <w:pStyle w:val="Checkbox"/>
            </w:pPr>
            <w:r w:rsidRPr="00B56E14">
              <w:rPr>
                <w:highlight w:val="yellow"/>
              </w:rPr>
              <w:t>Savings</w:t>
            </w:r>
          </w:p>
          <w:p w:rsidR="00621DF0" w:rsidRPr="005114CE" w:rsidRDefault="00F530DD" w:rsidP="00621DF0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21DF0">
              <w:instrText xml:space="preserve"> FORMCHECKBOX </w:instrText>
            </w:r>
            <w:r w:rsidR="00716667">
              <w:fldChar w:fldCharType="separate"/>
            </w:r>
            <w:r>
              <w:fldChar w:fldCharType="end"/>
            </w:r>
            <w:bookmarkEnd w:id="1"/>
          </w:p>
        </w:tc>
      </w:tr>
      <w:tr w:rsidR="002A2510" w:rsidRPr="00613129">
        <w:trPr>
          <w:trHeight w:val="144"/>
          <w:jc w:val="center"/>
        </w:trPr>
        <w:tc>
          <w:tcPr>
            <w:tcW w:w="10195" w:type="dxa"/>
            <w:gridSpan w:val="8"/>
            <w:vAlign w:val="bottom"/>
          </w:tcPr>
          <w:p w:rsidR="002A2510" w:rsidRPr="005114CE" w:rsidRDefault="002A2510" w:rsidP="00937437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gridSpan w:val="8"/>
            <w:shd w:val="clear" w:color="auto" w:fill="000000"/>
            <w:vAlign w:val="center"/>
          </w:tcPr>
          <w:p w:rsidR="000F2DF4" w:rsidRPr="006D779C" w:rsidRDefault="00437F00" w:rsidP="00D6155E">
            <w:pPr>
              <w:pStyle w:val="Heading3"/>
            </w:pPr>
            <w:r>
              <w:t>Signature</w:t>
            </w:r>
          </w:p>
        </w:tc>
      </w:tr>
      <w:tr w:rsidR="00741E59" w:rsidRPr="005114CE">
        <w:trPr>
          <w:trHeight w:val="504"/>
          <w:jc w:val="center"/>
        </w:trPr>
        <w:tc>
          <w:tcPr>
            <w:tcW w:w="3028" w:type="dxa"/>
            <w:gridSpan w:val="3"/>
            <w:vAlign w:val="bottom"/>
          </w:tcPr>
          <w:p w:rsidR="00437F00" w:rsidRDefault="00437F00" w:rsidP="00A211B2">
            <w:pPr>
              <w:pStyle w:val="BodyText"/>
            </w:pPr>
            <w:r>
              <w:t>Authorized Signature (Primary):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bottom"/>
          </w:tcPr>
          <w:p w:rsidR="00437F00" w:rsidRPr="009C220D" w:rsidRDefault="00437F00" w:rsidP="00A211B2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:rsidR="00437F00" w:rsidRPr="009C220D" w:rsidRDefault="00437F00" w:rsidP="00A211B2">
            <w:pPr>
              <w:pStyle w:val="FieldText"/>
            </w:pPr>
            <w:r w:rsidRPr="00B56E14">
              <w:rPr>
                <w:highlight w:val="yellow"/>
              </w:rPr>
              <w:t>Date: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437F00" w:rsidRPr="009C220D" w:rsidRDefault="00437F00" w:rsidP="00A211B2">
            <w:pPr>
              <w:pStyle w:val="FieldText"/>
            </w:pPr>
          </w:p>
        </w:tc>
      </w:tr>
      <w:tr w:rsidR="00741E59" w:rsidRPr="005114CE">
        <w:trPr>
          <w:trHeight w:val="504"/>
          <w:jc w:val="center"/>
        </w:trPr>
        <w:tc>
          <w:tcPr>
            <w:tcW w:w="3028" w:type="dxa"/>
            <w:gridSpan w:val="3"/>
            <w:vAlign w:val="bottom"/>
          </w:tcPr>
          <w:p w:rsidR="00437F00" w:rsidRDefault="00437F00" w:rsidP="004C60A0">
            <w:pPr>
              <w:pStyle w:val="BodyText"/>
            </w:pPr>
            <w:r>
              <w:t>Authorized Signature (Joint):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F00" w:rsidRPr="009C220D" w:rsidRDefault="00437F00" w:rsidP="00A211B2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:rsidR="00437F00" w:rsidRPr="009C220D" w:rsidRDefault="00437F00" w:rsidP="00A211B2">
            <w:pPr>
              <w:pStyle w:val="FieldText"/>
            </w:pPr>
            <w:r>
              <w:t>Date: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F00" w:rsidRPr="009C220D" w:rsidRDefault="00437F00" w:rsidP="00A211B2">
            <w:pPr>
              <w:pStyle w:val="FieldText"/>
            </w:pPr>
          </w:p>
        </w:tc>
      </w:tr>
      <w:tr w:rsidR="00621DF0" w:rsidRPr="005114CE" w:rsidTr="00872F07">
        <w:trPr>
          <w:trHeight w:val="503"/>
          <w:jc w:val="center"/>
        </w:trPr>
        <w:tc>
          <w:tcPr>
            <w:tcW w:w="10195" w:type="dxa"/>
            <w:gridSpan w:val="8"/>
            <w:vAlign w:val="bottom"/>
          </w:tcPr>
          <w:p w:rsidR="00872F07" w:rsidRDefault="00872F07" w:rsidP="00741E59">
            <w:pPr>
              <w:pStyle w:val="BodyText2"/>
              <w:rPr>
                <w:sz w:val="32"/>
                <w:szCs w:val="32"/>
              </w:rPr>
            </w:pPr>
          </w:p>
          <w:p w:rsidR="00621DF0" w:rsidRPr="00872F07" w:rsidRDefault="00B56E14" w:rsidP="00741E59">
            <w:pPr>
              <w:pStyle w:val="BodyText2"/>
              <w:rPr>
                <w:sz w:val="32"/>
                <w:szCs w:val="32"/>
              </w:rPr>
            </w:pPr>
            <w:r w:rsidRPr="00B56E14">
              <w:rPr>
                <w:sz w:val="32"/>
                <w:szCs w:val="32"/>
                <w:highlight w:val="yellow"/>
              </w:rPr>
              <w:t>*****</w:t>
            </w:r>
            <w:r>
              <w:rPr>
                <w:sz w:val="32"/>
                <w:szCs w:val="32"/>
              </w:rPr>
              <w:t xml:space="preserve"> </w:t>
            </w:r>
            <w:r w:rsidR="00621DF0" w:rsidRPr="00872F07">
              <w:rPr>
                <w:sz w:val="32"/>
                <w:szCs w:val="32"/>
              </w:rPr>
              <w:t>Please attac</w:t>
            </w:r>
            <w:r w:rsidR="000E2BA3">
              <w:rPr>
                <w:sz w:val="32"/>
                <w:szCs w:val="32"/>
              </w:rPr>
              <w:t>h a voided check or bank direct deposit form</w:t>
            </w:r>
            <w:r w:rsidR="00621DF0" w:rsidRPr="00872F07">
              <w:rPr>
                <w:sz w:val="32"/>
                <w:szCs w:val="32"/>
              </w:rPr>
              <w:t xml:space="preserve"> and</w:t>
            </w:r>
            <w:r>
              <w:rPr>
                <w:sz w:val="32"/>
                <w:szCs w:val="32"/>
              </w:rPr>
              <w:t xml:space="preserve"> </w:t>
            </w:r>
            <w:r w:rsidR="00621DF0" w:rsidRPr="00872F07">
              <w:rPr>
                <w:sz w:val="32"/>
                <w:szCs w:val="32"/>
              </w:rPr>
              <w:t xml:space="preserve">return this form to the </w:t>
            </w:r>
            <w:r>
              <w:rPr>
                <w:sz w:val="32"/>
                <w:szCs w:val="32"/>
              </w:rPr>
              <w:t>Finance</w:t>
            </w:r>
            <w:r w:rsidR="00621DF0" w:rsidRPr="00872F07">
              <w:rPr>
                <w:sz w:val="32"/>
                <w:szCs w:val="32"/>
              </w:rPr>
              <w:t xml:space="preserve"> Department.</w:t>
            </w:r>
            <w:r>
              <w:rPr>
                <w:sz w:val="32"/>
                <w:szCs w:val="32"/>
              </w:rPr>
              <w:t xml:space="preserve"> </w:t>
            </w:r>
            <w:r w:rsidRPr="00B56E14">
              <w:rPr>
                <w:sz w:val="32"/>
                <w:szCs w:val="32"/>
                <w:highlight w:val="yellow"/>
              </w:rPr>
              <w:t>*****</w:t>
            </w:r>
          </w:p>
        </w:tc>
      </w:tr>
    </w:tbl>
    <w:p w:rsidR="005F6E87" w:rsidRDefault="005F6E87" w:rsidP="00CC6BB1"/>
    <w:p w:rsidR="00B56E14" w:rsidRDefault="00B56E14" w:rsidP="00CC6BB1"/>
    <w:p w:rsidR="00B56E14" w:rsidRDefault="00B56E14" w:rsidP="00CC6BB1"/>
    <w:p w:rsidR="00B56E14" w:rsidRDefault="00B56E14" w:rsidP="00CC6BB1">
      <w:r>
        <w:t>Print Name: ____________________________________________</w:t>
      </w:r>
    </w:p>
    <w:p w:rsidR="00B56E14" w:rsidRDefault="00B56E14" w:rsidP="00CC6BB1"/>
    <w:p w:rsidR="00B56E14" w:rsidRDefault="00B56E14" w:rsidP="00CC6BB1"/>
    <w:p w:rsidR="00B56E14" w:rsidRDefault="00B56E14" w:rsidP="00CC6BB1">
      <w:r>
        <w:t>Print E-mail: ___________________________________________</w:t>
      </w:r>
      <w:r w:rsidR="00716667">
        <w:t>_</w:t>
      </w:r>
    </w:p>
    <w:p w:rsidR="00716667" w:rsidRDefault="00716667" w:rsidP="00CC6BB1"/>
    <w:p w:rsidR="00716667" w:rsidRDefault="00716667" w:rsidP="00CC6BB1"/>
    <w:p w:rsidR="00716667" w:rsidRDefault="00716667" w:rsidP="00CC6BB1">
      <w:r>
        <w:t>Telephone #: ___________________________________________</w:t>
      </w:r>
    </w:p>
    <w:p w:rsidR="00B56E14" w:rsidRDefault="00B56E14" w:rsidP="00CC6BB1"/>
    <w:p w:rsidR="00B56E14" w:rsidRDefault="00B56E14" w:rsidP="00CC6BB1"/>
    <w:p w:rsidR="00B56E14" w:rsidRPr="004E34C6" w:rsidRDefault="00B56E14" w:rsidP="00CC6BB1">
      <w:bookmarkStart w:id="2" w:name="_GoBack"/>
      <w:bookmarkEnd w:id="2"/>
    </w:p>
    <w:sectPr w:rsidR="00B56E14" w:rsidRPr="004E34C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D8BB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A4A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6D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A0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AEC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0D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42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D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C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E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4A"/>
    <w:rsid w:val="000071F7"/>
    <w:rsid w:val="0002798A"/>
    <w:rsid w:val="000406CB"/>
    <w:rsid w:val="00083002"/>
    <w:rsid w:val="00087B85"/>
    <w:rsid w:val="000A01F1"/>
    <w:rsid w:val="000C1163"/>
    <w:rsid w:val="000D2539"/>
    <w:rsid w:val="000E2BA3"/>
    <w:rsid w:val="000F2DF4"/>
    <w:rsid w:val="000F6783"/>
    <w:rsid w:val="00120C95"/>
    <w:rsid w:val="00122378"/>
    <w:rsid w:val="0014663E"/>
    <w:rsid w:val="00180664"/>
    <w:rsid w:val="002123A6"/>
    <w:rsid w:val="0022148A"/>
    <w:rsid w:val="002323C5"/>
    <w:rsid w:val="00250014"/>
    <w:rsid w:val="00272727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60A0"/>
    <w:rsid w:val="004E34C6"/>
    <w:rsid w:val="004E37C1"/>
    <w:rsid w:val="004F62AD"/>
    <w:rsid w:val="00501AE8"/>
    <w:rsid w:val="00503460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16667"/>
    <w:rsid w:val="00741E59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72F07"/>
    <w:rsid w:val="0088782D"/>
    <w:rsid w:val="008B7081"/>
    <w:rsid w:val="008E72CF"/>
    <w:rsid w:val="00902964"/>
    <w:rsid w:val="00937437"/>
    <w:rsid w:val="0094790F"/>
    <w:rsid w:val="00966B90"/>
    <w:rsid w:val="009737B7"/>
    <w:rsid w:val="00976C4A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56E14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F03FC7"/>
    <w:rsid w:val="00F07933"/>
    <w:rsid w:val="00F530D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AE580"/>
  <w15:docId w15:val="{6D750F16-3C39-4EF8-8A70-F555DF2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1267"/>
    <w:pPr>
      <w:spacing w:after="240"/>
    </w:pPr>
    <w:rPr>
      <w:sz w:val="20"/>
      <w:szCs w:val="16"/>
    </w:rPr>
  </w:style>
  <w:style w:type="paragraph" w:styleId="BodyText">
    <w:name w:val="Body Text"/>
    <w:basedOn w:val="Normal"/>
    <w:link w:val="BodyTextChar"/>
    <w:rsid w:val="00741E59"/>
    <w:rPr>
      <w:sz w:val="20"/>
      <w:szCs w:val="19"/>
    </w:rPr>
  </w:style>
  <w:style w:type="character" w:customStyle="1" w:styleId="BodyTextChar">
    <w:name w:val="Body Text Char"/>
    <w:basedOn w:val="DefaultParagraphFont"/>
    <w:link w:val="BodyText"/>
    <w:rsid w:val="00741E59"/>
    <w:rPr>
      <w:rFonts w:ascii="Arial" w:hAnsi="Arial"/>
      <w:szCs w:val="19"/>
      <w:lang w:val="en-US" w:eastAsia="en-US" w:bidi="ar-SA"/>
    </w:rPr>
  </w:style>
  <w:style w:type="paragraph" w:styleId="BodyText2">
    <w:name w:val="Body Text 2"/>
    <w:basedOn w:val="Normal"/>
    <w:rsid w:val="00741E59"/>
    <w:pPr>
      <w:tabs>
        <w:tab w:val="left" w:pos="1143"/>
        <w:tab w:val="left" w:pos="3600"/>
        <w:tab w:val="left" w:pos="7200"/>
      </w:tabs>
      <w:jc w:val="center"/>
    </w:pPr>
    <w:rPr>
      <w:b/>
      <w:sz w:val="20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Cs w:val="19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clean\Application%20Data\Microsoft\Templates\Direct%20deposit%20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</Template>
  <TotalTime>0</TotalTime>
  <Pages>1</Pages>
  <Words>188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McLean</dc:creator>
  <cp:lastModifiedBy>Lisa Chetwood</cp:lastModifiedBy>
  <cp:revision>3</cp:revision>
  <cp:lastPrinted>2002-03-15T14:02:00Z</cp:lastPrinted>
  <dcterms:created xsi:type="dcterms:W3CDTF">2020-09-10T16:36:00Z</dcterms:created>
  <dcterms:modified xsi:type="dcterms:W3CDTF">2020-09-10T16:38:00Z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TC060888801033</vt:lpwstr>
  </property>
</Properties>
</file>